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B2" w:rsidRPr="00B05ADF" w:rsidRDefault="00E841B2" w:rsidP="00900EA0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E841B2" w:rsidRPr="00B05ADF" w:rsidSect="00E04768">
      <w:headerReference w:type="default" r:id="rId7"/>
      <w:footerReference w:type="default" r:id="rId8"/>
      <w:type w:val="continuous"/>
      <w:pgSz w:w="11900" w:h="16840" w:code="9"/>
      <w:pgMar w:top="1440" w:right="1440" w:bottom="1440" w:left="1440" w:header="17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E7" w:rsidRDefault="000C5CE7" w:rsidP="005C221E">
      <w:r>
        <w:separator/>
      </w:r>
    </w:p>
  </w:endnote>
  <w:endnote w:type="continuationSeparator" w:id="0">
    <w:p w:rsidR="000C5CE7" w:rsidRDefault="000C5CE7" w:rsidP="005C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D9" w:rsidRDefault="00AE10D9" w:rsidP="00AE10D9">
    <w:pPr>
      <w:pStyle w:val="Footer"/>
      <w:ind w:left="-1134" w:right="-1134"/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1F1959F2" wp14:editId="2A9C5682">
              <wp:extent cx="7189200" cy="1015200"/>
              <wp:effectExtent l="0" t="0" r="0" b="0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200" cy="101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0D9" w:rsidRDefault="00AE10D9" w:rsidP="00AE10D9">
                          <w:pPr>
                            <w:pStyle w:val="NoSpacing"/>
                          </w:pPr>
                          <w:r>
                            <w:t>[[</w:t>
                          </w:r>
                          <w:proofErr w:type="spellStart"/>
                          <w:r>
                            <w:t>FooterFile</w:t>
                          </w:r>
                          <w:proofErr w:type="spellEnd"/>
                          <w:r w:rsidRPr="000F4CC7">
                            <w:t>]</w:t>
                          </w:r>
                          <w:proofErr w:type="gramStart"/>
                          <w:r w:rsidRPr="000F4CC7">
                            <w:t>:</w:t>
                          </w:r>
                          <w:proofErr w:type="spellStart"/>
                          <w:r w:rsidRPr="000F4CC7">
                            <w:t>GetResourceImage</w:t>
                          </w:r>
                          <w:proofErr w:type="spellEnd"/>
                          <w:proofErr w:type="gramEnd"/>
                          <w:r w:rsidRPr="000F4CC7">
                            <w:t>()]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1959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566.1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" stroked="f">
              <v:textbox inset="0,0,0,0">
                <w:txbxContent>
                  <w:p w:rsidR="00AE10D9" w:rsidRDefault="00AE10D9" w:rsidP="00AE10D9">
                    <w:pPr>
                      <w:pStyle w:val="NoSpacing"/>
                    </w:pPr>
                    <w:r>
                      <w:t>[[</w:t>
                    </w:r>
                    <w:proofErr w:type="spellStart"/>
                    <w:r>
                      <w:t>FooterFile</w:t>
                    </w:r>
                    <w:proofErr w:type="spellEnd"/>
                    <w:r w:rsidRPr="000F4CC7">
                      <w:t>]</w:t>
                    </w:r>
                    <w:proofErr w:type="gramStart"/>
                    <w:r w:rsidRPr="000F4CC7">
                      <w:t>:</w:t>
                    </w:r>
                    <w:proofErr w:type="spellStart"/>
                    <w:r w:rsidRPr="000F4CC7">
                      <w:t>GetResourceImage</w:t>
                    </w:r>
                    <w:proofErr w:type="spellEnd"/>
                    <w:proofErr w:type="gramEnd"/>
                    <w:r w:rsidRPr="000F4CC7">
                      <w:t>()]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E7" w:rsidRDefault="000C5CE7" w:rsidP="005C221E">
      <w:r>
        <w:separator/>
      </w:r>
    </w:p>
  </w:footnote>
  <w:footnote w:type="continuationSeparator" w:id="0">
    <w:p w:rsidR="000C5CE7" w:rsidRDefault="000C5CE7" w:rsidP="005C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D9" w:rsidRDefault="00AE10D9" w:rsidP="00AE10D9">
    <w:pPr>
      <w:pStyle w:val="Header"/>
      <w:ind w:left="-1134" w:right="-1134"/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3A10D8FA" wp14:editId="3360AEA9">
              <wp:extent cx="7189200" cy="1227600"/>
              <wp:effectExtent l="0" t="0" r="0" b="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200" cy="12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0D9" w:rsidRDefault="00AE10D9" w:rsidP="00AE10D9">
                          <w:pPr>
                            <w:pStyle w:val="NoSpacing"/>
                          </w:pPr>
                          <w:r w:rsidRPr="000F4CC7">
                            <w:t>[[</w:t>
                          </w:r>
                          <w:proofErr w:type="spellStart"/>
                          <w:r w:rsidRPr="000F4CC7">
                            <w:t>HeaderFile</w:t>
                          </w:r>
                          <w:proofErr w:type="spellEnd"/>
                          <w:r w:rsidRPr="000F4CC7">
                            <w:t>]</w:t>
                          </w:r>
                          <w:proofErr w:type="gramStart"/>
                          <w:r w:rsidRPr="000F4CC7">
                            <w:t>:</w:t>
                          </w:r>
                          <w:proofErr w:type="spellStart"/>
                          <w:r w:rsidRPr="000F4CC7">
                            <w:t>GetResourceImage</w:t>
                          </w:r>
                          <w:proofErr w:type="spellEnd"/>
                          <w:proofErr w:type="gramEnd"/>
                          <w:r w:rsidRPr="000F4CC7">
                            <w:t>()]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A10D8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66.1pt;height: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" stroked="f">
              <v:textbox inset="0,0,0,0">
                <w:txbxContent>
                  <w:p w:rsidR="00AE10D9" w:rsidRDefault="00AE10D9" w:rsidP="00AE10D9">
                    <w:pPr>
                      <w:pStyle w:val="NoSpacing"/>
                    </w:pPr>
                    <w:r w:rsidRPr="000F4CC7">
                      <w:t>[[</w:t>
                    </w:r>
                    <w:proofErr w:type="spellStart"/>
                    <w:r w:rsidRPr="000F4CC7">
                      <w:t>HeaderFile</w:t>
                    </w:r>
                    <w:proofErr w:type="spellEnd"/>
                    <w:r w:rsidRPr="000F4CC7">
                      <w:t>]</w:t>
                    </w:r>
                    <w:proofErr w:type="gramStart"/>
                    <w:r w:rsidRPr="000F4CC7">
                      <w:t>:</w:t>
                    </w:r>
                    <w:proofErr w:type="spellStart"/>
                    <w:r w:rsidRPr="000F4CC7">
                      <w:t>GetResourceImage</w:t>
                    </w:r>
                    <w:proofErr w:type="spellEnd"/>
                    <w:proofErr w:type="gramEnd"/>
                    <w:r w:rsidRPr="000F4CC7">
                      <w:t>()]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7720A2" w:rsidRDefault="007720A2" w:rsidP="00AE10D9">
    <w:pPr>
      <w:pStyle w:val="Header"/>
      <w:ind w:left="-1134" w:right="-1134"/>
    </w:pPr>
  </w:p>
  <w:p w:rsidR="007720A2" w:rsidRDefault="007720A2" w:rsidP="00AE10D9">
    <w:pPr>
      <w:pStyle w:val="Header"/>
      <w:ind w:left="-1134"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2AB3"/>
    <w:multiLevelType w:val="multilevel"/>
    <w:tmpl w:val="B48E3A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E2"/>
    <w:rsid w:val="000073B1"/>
    <w:rsid w:val="00020A28"/>
    <w:rsid w:val="0008543A"/>
    <w:rsid w:val="00095949"/>
    <w:rsid w:val="000B1012"/>
    <w:rsid w:val="000B7FEA"/>
    <w:rsid w:val="000C4511"/>
    <w:rsid w:val="000C5CE7"/>
    <w:rsid w:val="0012674D"/>
    <w:rsid w:val="001532F3"/>
    <w:rsid w:val="00164259"/>
    <w:rsid w:val="00183F1B"/>
    <w:rsid w:val="001B6B3C"/>
    <w:rsid w:val="002213E2"/>
    <w:rsid w:val="0024256E"/>
    <w:rsid w:val="00276D71"/>
    <w:rsid w:val="002C6221"/>
    <w:rsid w:val="002E2C27"/>
    <w:rsid w:val="0037783B"/>
    <w:rsid w:val="003D3F58"/>
    <w:rsid w:val="003F53D8"/>
    <w:rsid w:val="00414723"/>
    <w:rsid w:val="004435B7"/>
    <w:rsid w:val="00446B3A"/>
    <w:rsid w:val="0048255A"/>
    <w:rsid w:val="004E6F0E"/>
    <w:rsid w:val="004F01DC"/>
    <w:rsid w:val="004F0E96"/>
    <w:rsid w:val="00505863"/>
    <w:rsid w:val="005169F4"/>
    <w:rsid w:val="005374C9"/>
    <w:rsid w:val="005B4AF6"/>
    <w:rsid w:val="005C221E"/>
    <w:rsid w:val="005C5D80"/>
    <w:rsid w:val="005E0C04"/>
    <w:rsid w:val="006105B8"/>
    <w:rsid w:val="00614941"/>
    <w:rsid w:val="00671266"/>
    <w:rsid w:val="00672334"/>
    <w:rsid w:val="00694CE0"/>
    <w:rsid w:val="006B5556"/>
    <w:rsid w:val="006D736E"/>
    <w:rsid w:val="006F7F98"/>
    <w:rsid w:val="00700E74"/>
    <w:rsid w:val="007258B3"/>
    <w:rsid w:val="007354EF"/>
    <w:rsid w:val="00753FED"/>
    <w:rsid w:val="00755A8F"/>
    <w:rsid w:val="007720A2"/>
    <w:rsid w:val="00795018"/>
    <w:rsid w:val="0081417E"/>
    <w:rsid w:val="00835590"/>
    <w:rsid w:val="00851B94"/>
    <w:rsid w:val="00851D3F"/>
    <w:rsid w:val="008F159B"/>
    <w:rsid w:val="008F5A33"/>
    <w:rsid w:val="00900EA0"/>
    <w:rsid w:val="00933DC1"/>
    <w:rsid w:val="0099353C"/>
    <w:rsid w:val="00996355"/>
    <w:rsid w:val="009A0751"/>
    <w:rsid w:val="009C0C3E"/>
    <w:rsid w:val="009E5608"/>
    <w:rsid w:val="009F35CD"/>
    <w:rsid w:val="00A077D1"/>
    <w:rsid w:val="00AE10D9"/>
    <w:rsid w:val="00AE48AF"/>
    <w:rsid w:val="00AF6E41"/>
    <w:rsid w:val="00B014D0"/>
    <w:rsid w:val="00B05ADF"/>
    <w:rsid w:val="00B107DD"/>
    <w:rsid w:val="00B5024C"/>
    <w:rsid w:val="00B82906"/>
    <w:rsid w:val="00BC0685"/>
    <w:rsid w:val="00C26197"/>
    <w:rsid w:val="00C353CD"/>
    <w:rsid w:val="00C52F71"/>
    <w:rsid w:val="00C56F3B"/>
    <w:rsid w:val="00C57A03"/>
    <w:rsid w:val="00C6747C"/>
    <w:rsid w:val="00C67F0C"/>
    <w:rsid w:val="00C736B3"/>
    <w:rsid w:val="00C919AC"/>
    <w:rsid w:val="00C93DB2"/>
    <w:rsid w:val="00C974B9"/>
    <w:rsid w:val="00CD5C6E"/>
    <w:rsid w:val="00D05D59"/>
    <w:rsid w:val="00D13DE7"/>
    <w:rsid w:val="00D22B3B"/>
    <w:rsid w:val="00D27061"/>
    <w:rsid w:val="00D80C6F"/>
    <w:rsid w:val="00D80E61"/>
    <w:rsid w:val="00D865CA"/>
    <w:rsid w:val="00DC640E"/>
    <w:rsid w:val="00DE011A"/>
    <w:rsid w:val="00DF3716"/>
    <w:rsid w:val="00E04768"/>
    <w:rsid w:val="00E17810"/>
    <w:rsid w:val="00E27592"/>
    <w:rsid w:val="00E62B0D"/>
    <w:rsid w:val="00E8012E"/>
    <w:rsid w:val="00E841B2"/>
    <w:rsid w:val="00E85D5A"/>
    <w:rsid w:val="00E8720C"/>
    <w:rsid w:val="00F27C1A"/>
    <w:rsid w:val="00F5081C"/>
    <w:rsid w:val="00FA449B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D7DFA-4380-4FD5-B694-237F7960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qFormat/>
    <w:rsid w:val="00DE011A"/>
  </w:style>
  <w:style w:type="paragraph" w:styleId="Header">
    <w:name w:val="header"/>
    <w:basedOn w:val="Normal"/>
    <w:link w:val="HeaderChar"/>
    <w:uiPriority w:val="99"/>
    <w:unhideWhenUsed/>
    <w:rsid w:val="005C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21E"/>
  </w:style>
  <w:style w:type="paragraph" w:styleId="Footer">
    <w:name w:val="footer"/>
    <w:basedOn w:val="Normal"/>
    <w:link w:val="FooterChar"/>
    <w:uiPriority w:val="99"/>
    <w:unhideWhenUsed/>
    <w:rsid w:val="005C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1E"/>
  </w:style>
  <w:style w:type="paragraph" w:styleId="BalloonText">
    <w:name w:val="Balloon Text"/>
    <w:basedOn w:val="Normal"/>
    <w:link w:val="BalloonTextChar"/>
    <w:uiPriority w:val="99"/>
    <w:semiHidden/>
    <w:unhideWhenUsed/>
    <w:rsid w:val="005C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trott</dc:creator>
  <cp:lastModifiedBy>Staff</cp:lastModifiedBy>
  <cp:revision>15</cp:revision>
  <cp:lastPrinted>2016-07-27T09:34:00Z</cp:lastPrinted>
  <dcterms:created xsi:type="dcterms:W3CDTF">2017-05-24T10:55:00Z</dcterms:created>
  <dcterms:modified xsi:type="dcterms:W3CDTF">2018-11-29T12:33:00Z</dcterms:modified>
</cp:coreProperties>
</file>